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93" w:rsidRDefault="003B4082" w:rsidP="00FB173F">
      <w:pPr>
        <w:jc w:val="right"/>
        <w:rPr>
          <w:rFonts w:asciiTheme="minorHAnsi" w:hAnsiTheme="minorHAnsi" w:cstheme="minorHAnsi"/>
        </w:rPr>
      </w:pPr>
      <w:bookmarkStart w:id="0" w:name="_Hlk490639719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62F9E" w:rsidRDefault="001061AB" w:rsidP="00FB173F">
      <w:pPr>
        <w:jc w:val="righ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Minoga, 17. 11. 2017</w:t>
      </w:r>
    </w:p>
    <w:p w:rsidR="001440F6" w:rsidRDefault="001440F6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p w:rsidR="008B713E" w:rsidRDefault="008B713E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p w:rsidR="00F62F9E" w:rsidRPr="009A590A" w:rsidRDefault="00F62F9E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bookmarkEnd w:id="0"/>
    <w:p w:rsidR="009E7D64" w:rsidRPr="009A590A" w:rsidRDefault="009E7D64" w:rsidP="00FB173F">
      <w:pPr>
        <w:jc w:val="right"/>
        <w:rPr>
          <w:rFonts w:asciiTheme="minorHAnsi" w:hAnsiTheme="minorHAnsi" w:cstheme="minorHAnsi"/>
          <w:color w:val="000000"/>
          <w:sz w:val="21"/>
          <w:szCs w:val="21"/>
        </w:rPr>
      </w:pPr>
    </w:p>
    <w:p w:rsidR="009E7D64" w:rsidRPr="009A590A" w:rsidRDefault="009E7D64" w:rsidP="00FB173F">
      <w:pPr>
        <w:jc w:val="center"/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  <w:b/>
          <w:sz w:val="28"/>
        </w:rPr>
        <w:t>ZAPYTANIE OFERTOWE</w:t>
      </w:r>
    </w:p>
    <w:p w:rsidR="008B713E" w:rsidRPr="008B713E" w:rsidRDefault="006C3C39" w:rsidP="00013D74">
      <w:pPr>
        <w:jc w:val="center"/>
        <w:rPr>
          <w:rFonts w:asciiTheme="minorHAnsi" w:hAnsiTheme="minorHAnsi" w:cstheme="minorHAnsi"/>
          <w:b/>
          <w:sz w:val="28"/>
        </w:rPr>
      </w:pPr>
      <w:bookmarkStart w:id="1" w:name="_Hlk491372617"/>
      <w:r w:rsidRPr="006C3C39">
        <w:rPr>
          <w:rFonts w:asciiTheme="minorHAnsi" w:hAnsiTheme="minorHAnsi" w:cstheme="minorHAnsi"/>
          <w:b/>
          <w:sz w:val="28"/>
        </w:rPr>
        <w:t xml:space="preserve">na </w:t>
      </w:r>
      <w:r w:rsidR="008A2807">
        <w:rPr>
          <w:rFonts w:asciiTheme="minorHAnsi" w:hAnsiTheme="minorHAnsi" w:cstheme="minorHAnsi"/>
          <w:b/>
          <w:sz w:val="28"/>
        </w:rPr>
        <w:t xml:space="preserve">dostawę sprzętu </w:t>
      </w:r>
      <w:r w:rsidR="0065523F" w:rsidRPr="008A2807">
        <w:rPr>
          <w:rFonts w:asciiTheme="minorHAnsi" w:hAnsiTheme="minorHAnsi" w:cstheme="minorHAnsi"/>
          <w:b/>
          <w:sz w:val="28"/>
        </w:rPr>
        <w:t xml:space="preserve">TIK </w:t>
      </w:r>
      <w:bookmarkEnd w:id="1"/>
      <w:r w:rsidR="0065523F" w:rsidRPr="00C264E2">
        <w:rPr>
          <w:rFonts w:asciiTheme="minorHAnsi" w:hAnsiTheme="minorHAnsi" w:cstheme="minorHAnsi"/>
          <w:b/>
          <w:sz w:val="28"/>
        </w:rPr>
        <w:t xml:space="preserve">dla </w:t>
      </w:r>
      <w:bookmarkStart w:id="2" w:name="_Hlk490927133"/>
      <w:r w:rsidR="00013D74">
        <w:rPr>
          <w:rFonts w:asciiTheme="minorHAnsi" w:hAnsiTheme="minorHAnsi" w:cstheme="minorHAnsi"/>
          <w:b/>
          <w:sz w:val="28"/>
        </w:rPr>
        <w:t xml:space="preserve">potrzeb </w:t>
      </w:r>
      <w:bookmarkEnd w:id="2"/>
      <w:r w:rsidR="008B713E" w:rsidRPr="008B713E">
        <w:rPr>
          <w:rFonts w:asciiTheme="minorHAnsi" w:hAnsiTheme="minorHAnsi" w:cstheme="minorHAnsi"/>
          <w:b/>
          <w:sz w:val="28"/>
        </w:rPr>
        <w:t>realizacji Rządowego programu rozwijania szkolnej infrastruktury oraz kompetencji uczniów i nauczycieli w zakresie technologii informacyjno-komunikacyjnych – „Aktywna tablica”</w:t>
      </w:r>
      <w:r w:rsidR="008B713E">
        <w:rPr>
          <w:rFonts w:asciiTheme="minorHAnsi" w:hAnsiTheme="minorHAnsi" w:cstheme="minorHAnsi"/>
          <w:b/>
          <w:sz w:val="28"/>
        </w:rPr>
        <w:t>.</w:t>
      </w:r>
    </w:p>
    <w:p w:rsidR="008B713E" w:rsidRDefault="008B713E" w:rsidP="00FB173F">
      <w:pPr>
        <w:jc w:val="center"/>
        <w:rPr>
          <w:rFonts w:asciiTheme="minorHAnsi" w:hAnsiTheme="minorHAnsi" w:cstheme="minorHAnsi"/>
          <w:b/>
          <w:sz w:val="28"/>
        </w:rPr>
      </w:pPr>
    </w:p>
    <w:p w:rsidR="008B713E" w:rsidRPr="00F82296" w:rsidRDefault="008B713E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C39" w:rsidRPr="008B713E" w:rsidRDefault="006C3C39" w:rsidP="008B713E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bookmarkStart w:id="3" w:name="_Hlk490639865"/>
      <w:r w:rsidRPr="008B713E">
        <w:rPr>
          <w:rFonts w:asciiTheme="minorHAnsi" w:hAnsiTheme="minorHAnsi" w:cstheme="minorHAnsi"/>
          <w:b/>
        </w:rPr>
        <w:t>ZAMAWIAJĄCY:</w:t>
      </w:r>
    </w:p>
    <w:bookmarkEnd w:id="3"/>
    <w:p w:rsidR="006C3C39" w:rsidRDefault="001061AB" w:rsidP="008B713E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Nazwa: Szkoła Podstawowa w Minodze</w:t>
      </w:r>
    </w:p>
    <w:p w:rsidR="008B713E" w:rsidRDefault="008B713E" w:rsidP="008B713E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Adres:</w:t>
      </w:r>
      <w:r w:rsidR="001061AB">
        <w:rPr>
          <w:rFonts w:asciiTheme="minorHAnsi" w:hAnsiTheme="minorHAnsi" w:cstheme="minorHAnsi"/>
        </w:rPr>
        <w:t xml:space="preserve"> Minoga 12, 32-043 Skała</w:t>
      </w:r>
    </w:p>
    <w:p w:rsidR="008B713E" w:rsidRDefault="008B713E" w:rsidP="00FB173F">
      <w:pPr>
        <w:autoSpaceDE w:val="0"/>
        <w:jc w:val="both"/>
        <w:rPr>
          <w:rFonts w:asciiTheme="minorHAnsi" w:hAnsiTheme="minorHAnsi" w:cstheme="minorHAnsi"/>
        </w:rPr>
      </w:pPr>
    </w:p>
    <w:p w:rsidR="005D4FC2" w:rsidRPr="006C3C39" w:rsidRDefault="005D4FC2" w:rsidP="00FB173F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6C3C39" w:rsidRPr="008B713E" w:rsidRDefault="006C3C39" w:rsidP="008B713E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8B713E">
        <w:rPr>
          <w:rFonts w:asciiTheme="minorHAnsi" w:hAnsiTheme="minorHAnsi" w:cstheme="minorHAnsi"/>
          <w:b/>
        </w:rPr>
        <w:t>PRZEDMIOT ZAMÓWIENIA:</w:t>
      </w:r>
    </w:p>
    <w:p w:rsidR="008A2807" w:rsidRPr="008B713E" w:rsidRDefault="00C31F1C" w:rsidP="008B713E">
      <w:pPr>
        <w:rPr>
          <w:rFonts w:asciiTheme="minorHAnsi" w:hAnsiTheme="minorHAnsi" w:cstheme="minorHAnsi"/>
          <w:b/>
          <w:sz w:val="28"/>
        </w:rPr>
      </w:pPr>
      <w:r w:rsidRPr="00C31F1C">
        <w:rPr>
          <w:rFonts w:asciiTheme="minorHAnsi" w:hAnsiTheme="minorHAnsi" w:cstheme="minorHAnsi"/>
          <w:sz w:val="22"/>
          <w:szCs w:val="22"/>
        </w:rPr>
        <w:t xml:space="preserve">Zamawiający zwraca się z prośbą o przedstawienie oferty cenowej </w:t>
      </w:r>
      <w:r w:rsidR="008A2807" w:rsidRPr="008A2807">
        <w:rPr>
          <w:rFonts w:asciiTheme="minorHAnsi" w:hAnsiTheme="minorHAnsi" w:cstheme="minorHAnsi"/>
          <w:sz w:val="22"/>
          <w:szCs w:val="22"/>
        </w:rPr>
        <w:t xml:space="preserve">na dostawę sprzętu </w:t>
      </w:r>
      <w:r w:rsidR="008B713E">
        <w:rPr>
          <w:rFonts w:asciiTheme="minorHAnsi" w:hAnsiTheme="minorHAnsi" w:cstheme="minorHAnsi"/>
          <w:sz w:val="22"/>
          <w:szCs w:val="22"/>
        </w:rPr>
        <w:t xml:space="preserve">TIK </w:t>
      </w:r>
      <w:r w:rsidR="008B713E" w:rsidRPr="008B713E">
        <w:rPr>
          <w:rFonts w:asciiTheme="minorHAnsi" w:hAnsiTheme="minorHAnsi" w:cstheme="minorHAnsi"/>
          <w:sz w:val="22"/>
          <w:szCs w:val="22"/>
        </w:rPr>
        <w:t>dla potrzeb realizacji Rządowego programu rozwijania szkolnej infrastruktury oraz kompetencji uczniów i nauczycieli w zakresie technologii informacyjno-komunikacyjnych – „Aktywna tablica”</w:t>
      </w:r>
      <w:r w:rsidR="008B713E">
        <w:rPr>
          <w:rFonts w:asciiTheme="minorHAnsi" w:hAnsiTheme="minorHAnsi" w:cstheme="minorHAnsi"/>
          <w:b/>
          <w:sz w:val="28"/>
        </w:rPr>
        <w:t xml:space="preserve"> </w:t>
      </w:r>
      <w:r w:rsidR="008A2807" w:rsidRPr="008A2807">
        <w:rPr>
          <w:rFonts w:asciiTheme="minorHAnsi" w:hAnsiTheme="minorHAnsi" w:cstheme="minorHAnsi"/>
          <w:b/>
          <w:bCs/>
        </w:rPr>
        <w:t>zgodnie z następującą specyfikacją:</w:t>
      </w:r>
    </w:p>
    <w:p w:rsidR="008B713E" w:rsidRDefault="008B713E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:rsidR="008B713E" w:rsidRPr="008B713E" w:rsidRDefault="008B713E" w:rsidP="008B713E">
      <w:pPr>
        <w:pStyle w:val="Akapitzlist"/>
        <w:numPr>
          <w:ilvl w:val="0"/>
          <w:numId w:val="46"/>
        </w:numPr>
        <w:rPr>
          <w:rFonts w:ascii="Tahoma" w:hAnsi="Tahoma" w:cs="Tahoma"/>
          <w:b/>
          <w:sz w:val="20"/>
          <w:szCs w:val="20"/>
        </w:rPr>
      </w:pPr>
      <w:r w:rsidRPr="008B713E">
        <w:rPr>
          <w:rFonts w:ascii="Tahoma" w:hAnsi="Tahoma" w:cs="Tahoma"/>
          <w:b/>
          <w:sz w:val="20"/>
          <w:szCs w:val="20"/>
        </w:rPr>
        <w:t>Rodzaj i ilość pomocy dydaktycznych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4"/>
        <w:gridCol w:w="7466"/>
        <w:gridCol w:w="1525"/>
      </w:tblGrid>
      <w:tr w:rsidR="008B713E" w:rsidTr="00547CB9">
        <w:tc>
          <w:tcPr>
            <w:tcW w:w="504" w:type="dxa"/>
          </w:tcPr>
          <w:p w:rsidR="008B713E" w:rsidRDefault="008B713E" w:rsidP="008B71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7466" w:type="dxa"/>
          </w:tcPr>
          <w:p w:rsidR="008B713E" w:rsidRDefault="008B713E" w:rsidP="00547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Rodzaj pomocy dydaktycznej</w:t>
            </w:r>
          </w:p>
        </w:tc>
        <w:tc>
          <w:tcPr>
            <w:tcW w:w="1525" w:type="dxa"/>
          </w:tcPr>
          <w:p w:rsidR="008B713E" w:rsidRDefault="008B713E" w:rsidP="00547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Ilość</w:t>
            </w:r>
          </w:p>
        </w:tc>
      </w:tr>
      <w:tr w:rsidR="008B713E" w:rsidTr="00547CB9">
        <w:tc>
          <w:tcPr>
            <w:tcW w:w="504" w:type="dxa"/>
          </w:tcPr>
          <w:p w:rsidR="008B713E" w:rsidRDefault="00B26C27" w:rsidP="00B26C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7466" w:type="dxa"/>
          </w:tcPr>
          <w:p w:rsidR="008B713E" w:rsidRDefault="001061AB" w:rsidP="00547C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Verdana" w:hAnsi="Verdana"/>
                <w:color w:val="313131"/>
                <w:sz w:val="20"/>
                <w:szCs w:val="20"/>
              </w:rPr>
              <w:t>T</w:t>
            </w:r>
            <w:r w:rsidRPr="00926A8E">
              <w:rPr>
                <w:rFonts w:ascii="Verdana" w:hAnsi="Verdana"/>
                <w:color w:val="313131"/>
                <w:sz w:val="20"/>
                <w:szCs w:val="20"/>
              </w:rPr>
              <w:t>ablicę</w:t>
            </w:r>
            <w:r>
              <w:rPr>
                <w:rFonts w:ascii="Verdana" w:hAnsi="Verdana"/>
                <w:color w:val="313131"/>
                <w:sz w:val="20"/>
                <w:szCs w:val="20"/>
              </w:rPr>
              <w:t xml:space="preserve"> interaktywną </w:t>
            </w:r>
            <w:r w:rsidRPr="00926A8E">
              <w:rPr>
                <w:rFonts w:ascii="Verdana" w:hAnsi="Verdana"/>
                <w:color w:val="313131"/>
                <w:sz w:val="20"/>
                <w:szCs w:val="20"/>
              </w:rPr>
              <w:t xml:space="preserve">z projektorem </w:t>
            </w:r>
            <w:proofErr w:type="spellStart"/>
            <w:r w:rsidRPr="00926A8E">
              <w:rPr>
                <w:rFonts w:ascii="Verdana" w:hAnsi="Verdana"/>
                <w:color w:val="313131"/>
                <w:sz w:val="20"/>
                <w:szCs w:val="20"/>
              </w:rPr>
              <w:t>ultrakrótkoogniskowym</w:t>
            </w:r>
            <w:proofErr w:type="spellEnd"/>
          </w:p>
        </w:tc>
        <w:tc>
          <w:tcPr>
            <w:tcW w:w="1525" w:type="dxa"/>
          </w:tcPr>
          <w:p w:rsidR="008B713E" w:rsidRPr="00547CB9" w:rsidRDefault="001061AB" w:rsidP="001061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</w:tr>
      <w:tr w:rsidR="008B713E" w:rsidTr="00547CB9">
        <w:tc>
          <w:tcPr>
            <w:tcW w:w="504" w:type="dxa"/>
          </w:tcPr>
          <w:p w:rsidR="008B713E" w:rsidRDefault="00B26C27" w:rsidP="00B26C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7466" w:type="dxa"/>
          </w:tcPr>
          <w:p w:rsidR="008B713E" w:rsidRDefault="001061AB" w:rsidP="008B71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="Verdana" w:hAnsi="Verdana"/>
                <w:color w:val="313131"/>
                <w:sz w:val="20"/>
                <w:szCs w:val="20"/>
              </w:rPr>
              <w:t>G</w:t>
            </w:r>
            <w:r w:rsidRPr="00926A8E">
              <w:rPr>
                <w:rFonts w:ascii="Verdana" w:hAnsi="Verdana"/>
                <w:color w:val="313131"/>
                <w:sz w:val="20"/>
                <w:szCs w:val="20"/>
              </w:rPr>
              <w:t>łośniki lub inne urządzenia pozwalające na przekaz dźwięku</w:t>
            </w:r>
          </w:p>
        </w:tc>
        <w:tc>
          <w:tcPr>
            <w:tcW w:w="1525" w:type="dxa"/>
          </w:tcPr>
          <w:p w:rsidR="008B713E" w:rsidRDefault="001061AB" w:rsidP="008B71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B26C27" w:rsidTr="00547CB9">
        <w:tc>
          <w:tcPr>
            <w:tcW w:w="504" w:type="dxa"/>
          </w:tcPr>
          <w:p w:rsidR="00B26C27" w:rsidRDefault="00B26C27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7466" w:type="dxa"/>
          </w:tcPr>
          <w:p w:rsidR="00B26C27" w:rsidRDefault="001061AB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="Verdana" w:hAnsi="Verdana"/>
                <w:color w:val="313131"/>
                <w:sz w:val="20"/>
                <w:szCs w:val="20"/>
              </w:rPr>
              <w:t>I</w:t>
            </w:r>
            <w:r>
              <w:rPr>
                <w:rFonts w:ascii="Verdana" w:hAnsi="Verdana"/>
                <w:color w:val="313131"/>
                <w:sz w:val="20"/>
                <w:szCs w:val="20"/>
              </w:rPr>
              <w:t>nteraktywny monitor dotykowy o przekątnej ekranu co najmniej 55 cali</w:t>
            </w:r>
          </w:p>
        </w:tc>
        <w:tc>
          <w:tcPr>
            <w:tcW w:w="1525" w:type="dxa"/>
          </w:tcPr>
          <w:p w:rsidR="00B26C27" w:rsidRDefault="001061AB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</w:tr>
    </w:tbl>
    <w:p w:rsidR="008B713E" w:rsidRDefault="008B713E" w:rsidP="00FB173F">
      <w:pPr>
        <w:autoSpaceDE w:val="0"/>
        <w:jc w:val="both"/>
        <w:rPr>
          <w:rFonts w:asciiTheme="minorHAnsi" w:hAnsiTheme="minorHAnsi" w:cstheme="minorHAnsi"/>
          <w:bCs/>
        </w:rPr>
      </w:pPr>
    </w:p>
    <w:p w:rsidR="008B713E" w:rsidRDefault="008B713E" w:rsidP="00FB173F">
      <w:pPr>
        <w:autoSpaceDE w:val="0"/>
        <w:jc w:val="both"/>
        <w:rPr>
          <w:rFonts w:asciiTheme="minorHAnsi" w:hAnsiTheme="minorHAnsi" w:cstheme="minorHAnsi"/>
          <w:bCs/>
        </w:rPr>
      </w:pPr>
    </w:p>
    <w:p w:rsidR="008B713E" w:rsidRPr="008B713E" w:rsidRDefault="008B713E" w:rsidP="008B713E">
      <w:pPr>
        <w:pStyle w:val="Akapitzlist"/>
        <w:numPr>
          <w:ilvl w:val="0"/>
          <w:numId w:val="46"/>
        </w:numPr>
        <w:rPr>
          <w:rFonts w:ascii="Tahoma" w:hAnsi="Tahoma" w:cs="Tahoma"/>
          <w:b/>
          <w:sz w:val="20"/>
          <w:szCs w:val="20"/>
        </w:rPr>
      </w:pPr>
      <w:r w:rsidRPr="008B713E">
        <w:rPr>
          <w:rFonts w:ascii="Tahoma" w:hAnsi="Tahoma" w:cs="Tahoma"/>
          <w:b/>
          <w:sz w:val="20"/>
          <w:szCs w:val="20"/>
        </w:rPr>
        <w:t>Dostawa, montaż, uruchomienie i szkolenie użytkowników</w:t>
      </w:r>
    </w:p>
    <w:p w:rsidR="008B713E" w:rsidRDefault="008B713E" w:rsidP="008B713E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ramach dostawy urządzeń wykonawca musi zapewnić transport urządzeń we wskazane miejsce (szkoła), zainstalować i uruchomić urządzenia oraz przeszkolić użytk</w:t>
      </w:r>
      <w:r w:rsidR="00547CB9">
        <w:rPr>
          <w:rFonts w:ascii="Tahoma" w:hAnsi="Tahoma" w:cs="Tahoma"/>
          <w:sz w:val="20"/>
          <w:szCs w:val="20"/>
        </w:rPr>
        <w:t>owników</w:t>
      </w:r>
      <w:r w:rsidR="003805D9">
        <w:rPr>
          <w:rFonts w:ascii="Tahoma" w:hAnsi="Tahoma" w:cs="Tahoma"/>
          <w:sz w:val="20"/>
          <w:szCs w:val="20"/>
        </w:rPr>
        <w:t>.</w:t>
      </w:r>
    </w:p>
    <w:p w:rsidR="008B713E" w:rsidRDefault="008B713E" w:rsidP="003805D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8B713E" w:rsidRDefault="008B713E" w:rsidP="00FB173F">
      <w:pPr>
        <w:autoSpaceDE w:val="0"/>
        <w:jc w:val="both"/>
        <w:rPr>
          <w:rFonts w:asciiTheme="minorHAnsi" w:hAnsiTheme="minorHAnsi" w:cstheme="minorHAnsi"/>
          <w:bCs/>
        </w:rPr>
      </w:pPr>
    </w:p>
    <w:p w:rsidR="006C3C39" w:rsidRPr="00B26C27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B26C27">
        <w:rPr>
          <w:rFonts w:asciiTheme="minorHAnsi" w:hAnsiTheme="minorHAnsi" w:cstheme="minorHAnsi"/>
          <w:b/>
        </w:rPr>
        <w:t>WARUNKI UDZIAŁU W ZAPYTANIU OFERTOWYM</w:t>
      </w:r>
    </w:p>
    <w:p w:rsidR="006C3C39" w:rsidRPr="00CA3670" w:rsidRDefault="006C3C39" w:rsidP="00FB173F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Ofertę może złożyć Wykonawca, który:</w:t>
      </w:r>
    </w:p>
    <w:p w:rsidR="006C3C39" w:rsidRPr="00CA3670" w:rsidRDefault="006C3C39" w:rsidP="00FB173F">
      <w:pPr>
        <w:numPr>
          <w:ilvl w:val="0"/>
          <w:numId w:val="20"/>
        </w:num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Wykona przedmiot zamówienia w terminie.</w:t>
      </w:r>
    </w:p>
    <w:p w:rsidR="006C3C39" w:rsidRPr="00CA3670" w:rsidRDefault="006C3C39" w:rsidP="00FB173F">
      <w:pPr>
        <w:numPr>
          <w:ilvl w:val="0"/>
          <w:numId w:val="20"/>
        </w:num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Rozliczy się z Zamawia</w:t>
      </w:r>
      <w:r w:rsidR="00B26C27">
        <w:rPr>
          <w:rFonts w:asciiTheme="minorHAnsi" w:hAnsiTheme="minorHAnsi" w:cstheme="minorHAnsi"/>
          <w:bCs/>
          <w:sz w:val="22"/>
          <w:szCs w:val="22"/>
        </w:rPr>
        <w:t>jącym na podstawie faktury VAT.</w:t>
      </w:r>
    </w:p>
    <w:p w:rsidR="00F24A56" w:rsidRPr="00CA3670" w:rsidRDefault="00F24A56" w:rsidP="00FB173F">
      <w:pPr>
        <w:numPr>
          <w:ilvl w:val="0"/>
          <w:numId w:val="20"/>
        </w:num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Wymagania wobec Wykonawcy:</w:t>
      </w:r>
    </w:p>
    <w:p w:rsidR="00B26C27" w:rsidRPr="00B26C27" w:rsidRDefault="00B26C27" w:rsidP="00FB173F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1068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Sytuacja ekonomiczna i finansowa zapewniająca wykonanie zamówienia zgodnie z wymogami określonymi w zapytaniu ofertowym</w:t>
      </w:r>
    </w:p>
    <w:p w:rsidR="00B26C27" w:rsidRPr="00B26C27" w:rsidRDefault="00B26C27" w:rsidP="00B26C27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1068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Wiedza i doświadczenie pozwalające na realizację zamówienia zgodnie z wymogami określonymi w zapytaniu ofertowym</w:t>
      </w:r>
    </w:p>
    <w:p w:rsidR="006C3C39" w:rsidRPr="00CA3670" w:rsidRDefault="006C3C39" w:rsidP="00125507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C3C39" w:rsidRPr="00B26C27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B26C27">
        <w:rPr>
          <w:rFonts w:asciiTheme="minorHAnsi" w:hAnsiTheme="minorHAnsi" w:cstheme="minorHAnsi"/>
          <w:b/>
        </w:rPr>
        <w:lastRenderedPageBreak/>
        <w:t>OPIS SPOSOBU PRZYGOTOWANIA OFERTY</w:t>
      </w:r>
    </w:p>
    <w:p w:rsidR="00B26C27" w:rsidRPr="00B26C27" w:rsidRDefault="00B26C27" w:rsidP="00B26C27">
      <w:pPr>
        <w:autoSpaceDE w:val="0"/>
        <w:ind w:firstLine="360"/>
        <w:jc w:val="both"/>
        <w:rPr>
          <w:rFonts w:asciiTheme="minorHAnsi" w:hAnsiTheme="minorHAnsi" w:cstheme="minorHAnsi"/>
          <w:bCs/>
        </w:rPr>
      </w:pPr>
      <w:r w:rsidRPr="00B26C27">
        <w:rPr>
          <w:rFonts w:asciiTheme="minorHAnsi" w:hAnsiTheme="minorHAnsi" w:cstheme="minorHAnsi"/>
          <w:bCs/>
        </w:rPr>
        <w:t>Zamawiający nie dopuszcza możliwości składania ofert wariantowych.</w:t>
      </w:r>
    </w:p>
    <w:p w:rsidR="006C3C39" w:rsidRDefault="006C3C39" w:rsidP="00B26C27">
      <w:pPr>
        <w:autoSpaceDE w:val="0"/>
        <w:ind w:left="36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 xml:space="preserve">Oferent powinien </w:t>
      </w:r>
      <w:r w:rsidR="00CB5E15" w:rsidRPr="00CA3670">
        <w:rPr>
          <w:rFonts w:asciiTheme="minorHAnsi" w:hAnsiTheme="minorHAnsi" w:cstheme="minorHAnsi"/>
          <w:bCs/>
          <w:sz w:val="22"/>
          <w:szCs w:val="22"/>
        </w:rPr>
        <w:t>przedstawić</w:t>
      </w:r>
      <w:r w:rsidRPr="00CA3670">
        <w:rPr>
          <w:rFonts w:asciiTheme="minorHAnsi" w:hAnsiTheme="minorHAnsi" w:cstheme="minorHAnsi"/>
          <w:bCs/>
          <w:sz w:val="22"/>
          <w:szCs w:val="22"/>
        </w:rPr>
        <w:t xml:space="preserve"> ofertę na formularzu załączonym do niniejszego zapytania</w:t>
      </w:r>
      <w:r w:rsidR="00F24A56" w:rsidRPr="00CA3670">
        <w:rPr>
          <w:rFonts w:asciiTheme="minorHAnsi" w:hAnsiTheme="minorHAnsi" w:cstheme="minorHAnsi"/>
          <w:bCs/>
          <w:sz w:val="22"/>
          <w:szCs w:val="22"/>
        </w:rPr>
        <w:t xml:space="preserve"> w formie oryginału</w:t>
      </w:r>
      <w:r w:rsidRPr="00CA36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A3670">
        <w:rPr>
          <w:rFonts w:asciiTheme="minorHAnsi" w:hAnsiTheme="minorHAnsi" w:cstheme="minorHAnsi"/>
          <w:bCs/>
          <w:i/>
          <w:iCs/>
          <w:sz w:val="22"/>
          <w:szCs w:val="22"/>
        </w:rPr>
        <w:t>(załącznik nr 1</w:t>
      </w:r>
      <w:r w:rsidR="00F24A56" w:rsidRPr="00CA3670">
        <w:rPr>
          <w:sz w:val="22"/>
          <w:szCs w:val="22"/>
        </w:rPr>
        <w:t xml:space="preserve"> </w:t>
      </w:r>
      <w:r w:rsidR="00F24A56" w:rsidRPr="00CA3670">
        <w:rPr>
          <w:rFonts w:asciiTheme="minorHAnsi" w:hAnsiTheme="minorHAnsi" w:cstheme="minorHAnsi"/>
          <w:bCs/>
          <w:i/>
          <w:iCs/>
          <w:sz w:val="22"/>
          <w:szCs w:val="22"/>
        </w:rPr>
        <w:t>Formularz ofertowy</w:t>
      </w:r>
      <w:r w:rsidR="00B26C27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  <w:r w:rsidR="00B26C27" w:rsidRPr="00B26C27">
        <w:rPr>
          <w:rFonts w:asciiTheme="minorHAnsi" w:hAnsiTheme="minorHAnsi" w:cstheme="minorHAnsi"/>
          <w:bCs/>
          <w:iCs/>
          <w:sz w:val="22"/>
          <w:szCs w:val="22"/>
        </w:rPr>
        <w:t xml:space="preserve"> lub skanu.</w:t>
      </w:r>
    </w:p>
    <w:p w:rsidR="006C3C39" w:rsidRPr="00CA3670" w:rsidRDefault="006C3C39" w:rsidP="00FB173F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C3C39" w:rsidRPr="00B26C27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B26C27">
        <w:rPr>
          <w:rFonts w:asciiTheme="minorHAnsi" w:hAnsiTheme="minorHAnsi" w:cstheme="minorHAnsi"/>
          <w:b/>
        </w:rPr>
        <w:t>MIEJSCE ORAZ TERMIN SKŁADANIA OFERT</w:t>
      </w:r>
    </w:p>
    <w:p w:rsidR="00C31F1C" w:rsidRPr="00CA3670" w:rsidRDefault="00C31F1C" w:rsidP="00346793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 xml:space="preserve">Oferta powinna być dostarczona osobiście lub przesłana za pośrednictwem: poczty, kuriera - pod adres: </w:t>
      </w:r>
      <w:r w:rsidR="0090712D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F75C8C">
        <w:rPr>
          <w:rFonts w:asciiTheme="minorHAnsi" w:hAnsiTheme="minorHAnsi" w:cstheme="minorHAnsi"/>
          <w:bCs/>
          <w:sz w:val="22"/>
          <w:szCs w:val="22"/>
        </w:rPr>
        <w:t>Szkoła Podstawowa w Minodze, Minoga 12, 32-043 Skała</w:t>
      </w:r>
      <w:r w:rsidR="004D2A92" w:rsidRPr="00CA36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6793">
        <w:rPr>
          <w:rFonts w:asciiTheme="minorHAnsi" w:hAnsiTheme="minorHAnsi" w:cstheme="minorHAnsi"/>
          <w:bCs/>
          <w:sz w:val="22"/>
          <w:szCs w:val="22"/>
        </w:rPr>
        <w:t>lub wysłana mailowo na adres</w:t>
      </w:r>
      <w:r w:rsidR="00346793" w:rsidRPr="00346793">
        <w:t xml:space="preserve"> </w:t>
      </w:r>
      <w:r w:rsidR="00F75C8C">
        <w:rPr>
          <w:rFonts w:asciiTheme="minorHAnsi" w:hAnsiTheme="minorHAnsi" w:cstheme="minorHAnsi"/>
          <w:bCs/>
          <w:sz w:val="22"/>
          <w:szCs w:val="22"/>
        </w:rPr>
        <w:t>szkolaminoga@poczta.onet.pl</w:t>
      </w:r>
      <w:r w:rsidR="003467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A3670">
        <w:rPr>
          <w:rFonts w:asciiTheme="minorHAnsi" w:hAnsiTheme="minorHAnsi" w:cstheme="minorHAnsi"/>
          <w:b/>
          <w:bCs/>
          <w:sz w:val="22"/>
          <w:szCs w:val="22"/>
        </w:rPr>
        <w:t xml:space="preserve">- do </w:t>
      </w:r>
      <w:r w:rsidR="003805D9">
        <w:rPr>
          <w:rFonts w:asciiTheme="minorHAnsi" w:hAnsiTheme="minorHAnsi" w:cstheme="minorHAnsi"/>
          <w:b/>
          <w:bCs/>
          <w:sz w:val="22"/>
          <w:szCs w:val="22"/>
        </w:rPr>
        <w:t xml:space="preserve">dnia 22. 11. 2017 </w:t>
      </w:r>
      <w:r w:rsidRPr="00CA3670">
        <w:rPr>
          <w:rFonts w:asciiTheme="minorHAnsi" w:hAnsiTheme="minorHAnsi" w:cstheme="minorHAnsi"/>
          <w:b/>
          <w:bCs/>
          <w:sz w:val="22"/>
          <w:szCs w:val="22"/>
        </w:rPr>
        <w:t xml:space="preserve">do godz. </w:t>
      </w:r>
      <w:r w:rsidR="003805D9">
        <w:rPr>
          <w:rFonts w:asciiTheme="minorHAnsi" w:hAnsiTheme="minorHAnsi" w:cstheme="minorHAnsi"/>
          <w:b/>
          <w:bCs/>
          <w:sz w:val="22"/>
          <w:szCs w:val="22"/>
        </w:rPr>
        <w:t>10.00</w:t>
      </w:r>
      <w:r w:rsidRPr="00CA36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3670">
        <w:rPr>
          <w:rFonts w:asciiTheme="minorHAnsi" w:hAnsiTheme="minorHAnsi" w:cstheme="minorHAnsi"/>
          <w:bCs/>
          <w:sz w:val="22"/>
          <w:szCs w:val="22"/>
        </w:rPr>
        <w:t>(decyduje data wpływu).</w:t>
      </w:r>
    </w:p>
    <w:p w:rsidR="00C31F1C" w:rsidRPr="00CA3670" w:rsidRDefault="00C31F1C" w:rsidP="00FB173F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31F1C" w:rsidRPr="00CA3670" w:rsidRDefault="00C31F1C" w:rsidP="00FB173F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Oferent może przed upływem terminu składania ofert zmienić lub wycofać swoją ofertę.</w:t>
      </w:r>
    </w:p>
    <w:p w:rsidR="00C31F1C" w:rsidRPr="00CA3670" w:rsidRDefault="00C31F1C" w:rsidP="00FB173F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W toku badania i oceny ofert Zamawiający może żądać od oferentów wyjaśnień dotyczących treści złożonych ofert.</w:t>
      </w:r>
    </w:p>
    <w:p w:rsidR="00E749B5" w:rsidRPr="00E749B5" w:rsidRDefault="00C31F1C" w:rsidP="00F76E03">
      <w:pPr>
        <w:autoSpaceDE w:val="0"/>
        <w:jc w:val="both"/>
        <w:rPr>
          <w:rFonts w:asciiTheme="minorHAnsi" w:hAnsiTheme="minorHAnsi" w:cstheme="minorHAnsi"/>
          <w:bCs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Wykonawca pokrywa wszystkie koszty związane z przygotowaniem i dostarczeniem oferty.</w:t>
      </w:r>
      <w:r w:rsidR="00F76E03" w:rsidRPr="00F76E03">
        <w:rPr>
          <w:rFonts w:asciiTheme="minorHAnsi" w:hAnsiTheme="minorHAnsi" w:cstheme="minorHAnsi"/>
          <w:bCs/>
        </w:rPr>
        <w:t xml:space="preserve"> </w:t>
      </w:r>
    </w:p>
    <w:p w:rsidR="006C3C39" w:rsidRPr="00CA3670" w:rsidRDefault="006C3C39" w:rsidP="00FB173F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3670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:rsidR="00F76E03" w:rsidRPr="008E3CC8" w:rsidRDefault="006C1CD8" w:rsidP="00F76E03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8E3CC8">
        <w:rPr>
          <w:rFonts w:asciiTheme="minorHAnsi" w:hAnsiTheme="minorHAnsi" w:cstheme="minorHAnsi"/>
          <w:b/>
        </w:rPr>
        <w:t>TERMIN WYKONANIA ZAMÓWIE</w:t>
      </w:r>
      <w:r w:rsidR="00E749B5" w:rsidRPr="008E3CC8">
        <w:rPr>
          <w:rFonts w:asciiTheme="minorHAnsi" w:hAnsiTheme="minorHAnsi" w:cstheme="minorHAnsi"/>
          <w:b/>
        </w:rPr>
        <w:t>NIA</w:t>
      </w:r>
    </w:p>
    <w:p w:rsidR="00E749B5" w:rsidRDefault="003805D9" w:rsidP="00E749B5">
      <w:pPr>
        <w:autoSpaceDE w:val="0"/>
        <w:ind w:left="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15 grudnia 2017r.</w:t>
      </w:r>
    </w:p>
    <w:p w:rsidR="00E749B5" w:rsidRPr="00E749B5" w:rsidRDefault="00E749B5" w:rsidP="00E749B5">
      <w:pPr>
        <w:autoSpaceDE w:val="0"/>
        <w:ind w:left="66"/>
        <w:jc w:val="both"/>
        <w:rPr>
          <w:rFonts w:asciiTheme="minorHAnsi" w:hAnsiTheme="minorHAnsi" w:cstheme="minorHAnsi"/>
        </w:rPr>
      </w:pPr>
    </w:p>
    <w:p w:rsidR="00E749B5" w:rsidRPr="00F76E03" w:rsidRDefault="00E749B5" w:rsidP="00F76E03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OCENA OFERTY</w:t>
      </w:r>
    </w:p>
    <w:p w:rsidR="006C3C39" w:rsidRDefault="006C3C39" w:rsidP="00FB173F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Zamawiający dokona oceny ważnych ofert na podstawie następujących kryteriów:</w:t>
      </w:r>
      <w:r w:rsidRPr="00CA3670">
        <w:rPr>
          <w:rFonts w:asciiTheme="minorHAnsi" w:hAnsiTheme="minorHAnsi" w:cstheme="minorHAnsi"/>
          <w:bCs/>
          <w:sz w:val="22"/>
          <w:szCs w:val="22"/>
        </w:rPr>
        <w:br/>
        <w:t>Cena – 100%</w:t>
      </w:r>
      <w:r w:rsidR="009A2A65" w:rsidRPr="00CA3670">
        <w:rPr>
          <w:rFonts w:asciiTheme="minorHAnsi" w:hAnsiTheme="minorHAnsi" w:cstheme="minorHAnsi"/>
          <w:bCs/>
          <w:sz w:val="22"/>
          <w:szCs w:val="22"/>
        </w:rPr>
        <w:t>.</w:t>
      </w:r>
    </w:p>
    <w:p w:rsidR="006C3C39" w:rsidRPr="00CA3670" w:rsidRDefault="006C3C39" w:rsidP="00FB173F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3670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:rsidR="006C3C39" w:rsidRPr="00B26C27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B26C27">
        <w:rPr>
          <w:rFonts w:asciiTheme="minorHAnsi" w:hAnsiTheme="minorHAnsi" w:cstheme="minorHAnsi"/>
          <w:b/>
        </w:rPr>
        <w:t xml:space="preserve">INFORMACJE DOTYCZĄCE WYBORU NAJKORZYSTNIEJSZEJ OFERTY </w:t>
      </w:r>
    </w:p>
    <w:p w:rsidR="006C3C39" w:rsidRPr="00CA3670" w:rsidRDefault="00C31F1C" w:rsidP="00FB173F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O wyborze najkorzystniejsz</w:t>
      </w:r>
      <w:r w:rsidR="00B26C27">
        <w:rPr>
          <w:rFonts w:asciiTheme="minorHAnsi" w:hAnsiTheme="minorHAnsi" w:cstheme="minorHAnsi"/>
          <w:bCs/>
          <w:sz w:val="22"/>
          <w:szCs w:val="22"/>
        </w:rPr>
        <w:t xml:space="preserve">ej oferty Zamawiający zawiadomi </w:t>
      </w:r>
      <w:r w:rsidR="00013D74">
        <w:rPr>
          <w:rFonts w:asciiTheme="minorHAnsi" w:hAnsiTheme="minorHAnsi" w:cstheme="minorHAnsi"/>
          <w:bCs/>
          <w:sz w:val="22"/>
          <w:szCs w:val="22"/>
        </w:rPr>
        <w:t xml:space="preserve">mailowo. </w:t>
      </w:r>
    </w:p>
    <w:p w:rsidR="00C31F1C" w:rsidRPr="00CA3670" w:rsidRDefault="00C31F1C" w:rsidP="00FB173F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C3C39" w:rsidRPr="00B26C27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B26C27">
        <w:rPr>
          <w:rFonts w:asciiTheme="minorHAnsi" w:hAnsiTheme="minorHAnsi" w:cstheme="minorHAnsi"/>
          <w:b/>
        </w:rPr>
        <w:t xml:space="preserve">DODATKOWE INFORMACJE </w:t>
      </w:r>
    </w:p>
    <w:p w:rsidR="00333109" w:rsidRPr="00CA3670" w:rsidRDefault="00333109" w:rsidP="00FB173F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CA3670">
        <w:rPr>
          <w:rFonts w:asciiTheme="minorHAnsi" w:hAnsiTheme="minorHAnsi" w:cstheme="minorHAnsi"/>
          <w:sz w:val="22"/>
          <w:szCs w:val="22"/>
        </w:rPr>
        <w:t>Osoba do kontaktu:</w:t>
      </w:r>
      <w:r w:rsidR="009A2A65" w:rsidRPr="00CA3670">
        <w:rPr>
          <w:rFonts w:asciiTheme="minorHAnsi" w:hAnsiTheme="minorHAnsi" w:cstheme="minorHAnsi"/>
          <w:sz w:val="22"/>
          <w:szCs w:val="22"/>
        </w:rPr>
        <w:t xml:space="preserve"> </w:t>
      </w:r>
      <w:r w:rsidR="00262E28">
        <w:rPr>
          <w:rFonts w:asciiTheme="minorHAnsi" w:hAnsiTheme="minorHAnsi" w:cstheme="minorHAnsi"/>
          <w:sz w:val="22"/>
          <w:szCs w:val="22"/>
        </w:rPr>
        <w:t xml:space="preserve">Agata </w:t>
      </w:r>
      <w:proofErr w:type="spellStart"/>
      <w:r w:rsidR="00262E28">
        <w:rPr>
          <w:rFonts w:asciiTheme="minorHAnsi" w:hAnsiTheme="minorHAnsi" w:cstheme="minorHAnsi"/>
          <w:sz w:val="22"/>
          <w:szCs w:val="22"/>
        </w:rPr>
        <w:t>Stopiak</w:t>
      </w:r>
      <w:proofErr w:type="spellEnd"/>
      <w:r w:rsidR="00262E28">
        <w:rPr>
          <w:rFonts w:asciiTheme="minorHAnsi" w:hAnsiTheme="minorHAnsi" w:cstheme="minorHAnsi"/>
          <w:sz w:val="22"/>
          <w:szCs w:val="22"/>
        </w:rPr>
        <w:t xml:space="preserve">, adres e-mail  </w:t>
      </w:r>
      <w:hyperlink r:id="rId9" w:history="1">
        <w:r w:rsidR="00262E28" w:rsidRPr="00C7644C">
          <w:rPr>
            <w:rStyle w:val="Hipercze"/>
            <w:rFonts w:asciiTheme="minorHAnsi" w:hAnsiTheme="minorHAnsi" w:cstheme="minorHAnsi"/>
            <w:sz w:val="22"/>
            <w:szCs w:val="22"/>
          </w:rPr>
          <w:t>szkolaminoga@poczta.onet.pl</w:t>
        </w:r>
      </w:hyperlink>
      <w:r w:rsidR="00262E28">
        <w:rPr>
          <w:rFonts w:asciiTheme="minorHAnsi" w:hAnsiTheme="minorHAnsi" w:cstheme="minorHAnsi"/>
          <w:sz w:val="22"/>
          <w:szCs w:val="22"/>
        </w:rPr>
        <w:t xml:space="preserve"> , telefon  12 3899009</w:t>
      </w:r>
      <w:r w:rsidR="003805D9">
        <w:rPr>
          <w:rFonts w:asciiTheme="minorHAnsi" w:hAnsiTheme="minorHAnsi" w:cstheme="minorHAnsi"/>
          <w:sz w:val="22"/>
          <w:szCs w:val="22"/>
        </w:rPr>
        <w:t>.</w:t>
      </w:r>
    </w:p>
    <w:p w:rsidR="00CA3670" w:rsidRDefault="00CA3670" w:rsidP="00FB173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D5D88" w:rsidRPr="00CA3670" w:rsidRDefault="005D5D88" w:rsidP="00FB173F">
      <w:pPr>
        <w:rPr>
          <w:rFonts w:asciiTheme="minorHAnsi" w:hAnsiTheme="minorHAnsi" w:cstheme="minorHAnsi"/>
          <w:sz w:val="22"/>
          <w:szCs w:val="22"/>
        </w:rPr>
      </w:pPr>
      <w:r w:rsidRPr="00CA3670">
        <w:rPr>
          <w:rFonts w:asciiTheme="minorHAnsi" w:hAnsiTheme="minorHAnsi" w:cstheme="minorHAnsi"/>
          <w:b/>
          <w:bCs/>
          <w:sz w:val="22"/>
          <w:szCs w:val="22"/>
        </w:rPr>
        <w:t>Niniejsze zapytanie ofertowe nie stanowi zobowiązania do zawarcia umowy.</w:t>
      </w:r>
    </w:p>
    <w:p w:rsidR="005E4482" w:rsidRPr="00CA3670" w:rsidRDefault="005E4482" w:rsidP="00FB173F">
      <w:pPr>
        <w:autoSpaceDE w:val="0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8D3CA2" w:rsidRPr="009A590A" w:rsidRDefault="008D3CA2" w:rsidP="00FB173F">
      <w:pPr>
        <w:autoSpaceDE w:val="0"/>
        <w:jc w:val="right"/>
        <w:rPr>
          <w:rFonts w:asciiTheme="minorHAnsi" w:hAnsiTheme="minorHAnsi" w:cstheme="minorHAnsi"/>
          <w:i/>
        </w:rPr>
      </w:pPr>
    </w:p>
    <w:p w:rsidR="005D5D88" w:rsidRPr="009A590A" w:rsidRDefault="005D5D88" w:rsidP="00FB173F">
      <w:pPr>
        <w:rPr>
          <w:rFonts w:asciiTheme="minorHAnsi" w:hAnsiTheme="minorHAnsi" w:cstheme="minorHAnsi"/>
          <w:b/>
        </w:rPr>
      </w:pPr>
    </w:p>
    <w:p w:rsidR="00F82296" w:rsidRDefault="00F82296" w:rsidP="00FB173F">
      <w:pPr>
        <w:rPr>
          <w:rFonts w:asciiTheme="minorHAnsi" w:hAnsiTheme="minorHAnsi" w:cstheme="minorHAnsi"/>
          <w:i/>
          <w:sz w:val="20"/>
          <w:szCs w:val="20"/>
        </w:rPr>
      </w:pPr>
    </w:p>
    <w:p w:rsidR="00CA3670" w:rsidRDefault="00CA3670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br w:type="page"/>
      </w:r>
    </w:p>
    <w:p w:rsidR="00CB2436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lastRenderedPageBreak/>
        <w:t xml:space="preserve">Załącznik nr 1 do zapytania ofertowego </w:t>
      </w:r>
    </w:p>
    <w:p w:rsidR="000D71C4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>Formularz ofertowy</w:t>
      </w:r>
    </w:p>
    <w:p w:rsidR="00227F57" w:rsidRDefault="00227F57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77A0A" w:rsidRPr="003C7324" w:rsidRDefault="00677A0A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27F57" w:rsidRPr="00547CB9" w:rsidRDefault="00227F57" w:rsidP="00FB173F">
      <w:pPr>
        <w:jc w:val="center"/>
        <w:rPr>
          <w:rFonts w:asciiTheme="minorHAnsi" w:hAnsiTheme="minorHAnsi" w:cstheme="minorHAnsi"/>
          <w:sz w:val="28"/>
          <w:szCs w:val="28"/>
        </w:rPr>
      </w:pPr>
      <w:r w:rsidRPr="00547CB9">
        <w:rPr>
          <w:rFonts w:asciiTheme="minorHAnsi" w:hAnsiTheme="minorHAnsi" w:cstheme="minorHAnsi"/>
          <w:b/>
          <w:sz w:val="28"/>
          <w:szCs w:val="28"/>
        </w:rPr>
        <w:t>OFERTA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Oferenta: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do korespondencji: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Numer telefonu: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adres e-mail: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</w:t>
      </w:r>
    </w:p>
    <w:p w:rsidR="00677A0A" w:rsidRDefault="00677A0A" w:rsidP="00FB173F">
      <w:pPr>
        <w:spacing w:before="240"/>
        <w:rPr>
          <w:rFonts w:asciiTheme="minorHAnsi" w:hAnsiTheme="minorHAnsi" w:cstheme="minorHAnsi"/>
          <w:sz w:val="14"/>
          <w:szCs w:val="16"/>
        </w:rPr>
      </w:pPr>
    </w:p>
    <w:p w:rsidR="00F62F9E" w:rsidRDefault="00C31F1C" w:rsidP="00FB173F">
      <w:pPr>
        <w:jc w:val="both"/>
        <w:rPr>
          <w:rFonts w:asciiTheme="minorHAnsi" w:hAnsiTheme="minorHAnsi" w:cstheme="minorHAnsi"/>
          <w:sz w:val="22"/>
          <w:szCs w:val="22"/>
        </w:rPr>
      </w:pPr>
      <w:r w:rsidRPr="000D71C4">
        <w:rPr>
          <w:rFonts w:asciiTheme="minorHAnsi" w:hAnsiTheme="minorHAnsi" w:cstheme="minorHAnsi"/>
          <w:sz w:val="22"/>
        </w:rPr>
        <w:t xml:space="preserve">odpowiadając na zapytanie </w:t>
      </w:r>
      <w:r w:rsidR="00FC0316" w:rsidRPr="00FC0316">
        <w:rPr>
          <w:rFonts w:asciiTheme="minorHAnsi" w:hAnsiTheme="minorHAnsi" w:cstheme="minorHAnsi"/>
          <w:sz w:val="22"/>
        </w:rPr>
        <w:t>na dostawę sprzętu TIK</w:t>
      </w:r>
      <w:r w:rsidR="00125507">
        <w:rPr>
          <w:rFonts w:asciiTheme="minorHAnsi" w:hAnsiTheme="minorHAnsi" w:cstheme="minorHAnsi"/>
          <w:sz w:val="22"/>
        </w:rPr>
        <w:t xml:space="preserve"> dla</w:t>
      </w:r>
      <w:r w:rsidR="00F62F9E">
        <w:rPr>
          <w:rFonts w:asciiTheme="minorHAnsi" w:hAnsiTheme="minorHAnsi" w:cstheme="minorHAnsi"/>
          <w:sz w:val="22"/>
        </w:rPr>
        <w:t xml:space="preserve"> </w:t>
      </w:r>
      <w:r w:rsidR="00F62F9E" w:rsidRPr="008B713E">
        <w:rPr>
          <w:rFonts w:asciiTheme="minorHAnsi" w:hAnsiTheme="minorHAnsi" w:cstheme="minorHAnsi"/>
          <w:sz w:val="22"/>
          <w:szCs w:val="22"/>
        </w:rPr>
        <w:t>potrzeb realizacji Rządowego programu rozwijania szkolnej infrastruktury oraz kompetencji uczniów i nauczycieli w zakresie technologii informacyjno-komunikacyjnych – „Aktywna tablica”</w:t>
      </w:r>
      <w:r w:rsidR="00125507">
        <w:rPr>
          <w:rFonts w:asciiTheme="minorHAnsi" w:hAnsiTheme="minorHAnsi" w:cstheme="minorHAnsi"/>
          <w:sz w:val="22"/>
          <w:szCs w:val="22"/>
        </w:rPr>
        <w:t xml:space="preserve"> dla …………………………………………………………………. </w:t>
      </w:r>
      <w:r w:rsidR="00125507" w:rsidRPr="00125507">
        <w:rPr>
          <w:rFonts w:asciiTheme="minorHAnsi" w:hAnsiTheme="minorHAnsi" w:cstheme="minorHAnsi"/>
          <w:i/>
          <w:sz w:val="22"/>
          <w:szCs w:val="22"/>
        </w:rPr>
        <w:t>/nazwa zamawiającego/</w:t>
      </w:r>
    </w:p>
    <w:p w:rsidR="00677A0A" w:rsidRDefault="00677A0A" w:rsidP="00FB173F">
      <w:pPr>
        <w:jc w:val="both"/>
        <w:rPr>
          <w:rFonts w:asciiTheme="minorHAnsi" w:hAnsiTheme="minorHAnsi" w:cstheme="minorHAnsi"/>
          <w:sz w:val="22"/>
        </w:rPr>
      </w:pPr>
    </w:p>
    <w:p w:rsidR="00CE17D5" w:rsidRPr="000D71C4" w:rsidRDefault="00CE17D5" w:rsidP="00FB173F">
      <w:pPr>
        <w:jc w:val="both"/>
        <w:rPr>
          <w:rFonts w:asciiTheme="minorHAnsi" w:hAnsiTheme="minorHAnsi" w:cstheme="minorHAnsi"/>
          <w:sz w:val="22"/>
        </w:rPr>
      </w:pPr>
    </w:p>
    <w:p w:rsidR="00C31F1C" w:rsidRDefault="00677A0A" w:rsidP="00FB173F">
      <w:pPr>
        <w:pStyle w:val="Akapitzlist"/>
        <w:numPr>
          <w:ilvl w:val="1"/>
          <w:numId w:val="21"/>
        </w:numPr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</w:t>
      </w:r>
      <w:r w:rsidR="00C31F1C" w:rsidRPr="000D71C4">
        <w:rPr>
          <w:rFonts w:asciiTheme="minorHAnsi" w:hAnsiTheme="minorHAnsi" w:cstheme="minorHAnsi"/>
        </w:rPr>
        <w:t>emy wykonanie przedmiotu zamówienia za cenę:</w:t>
      </w:r>
    </w:p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1417"/>
        <w:gridCol w:w="576"/>
        <w:gridCol w:w="1409"/>
        <w:gridCol w:w="1347"/>
      </w:tblGrid>
      <w:tr w:rsidR="00F62F9E" w:rsidRPr="00F62F9E" w:rsidTr="00F62F9E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Lp.</w:t>
            </w:r>
          </w:p>
        </w:tc>
        <w:tc>
          <w:tcPr>
            <w:tcW w:w="3686" w:type="dxa"/>
          </w:tcPr>
          <w:p w:rsidR="001454E8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 xml:space="preserve">Rodzaj pomocy dydaktycznej </w:t>
            </w:r>
          </w:p>
          <w:p w:rsidR="00F62F9E" w:rsidRPr="00F62F9E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1454E8">
              <w:rPr>
                <w:rFonts w:asciiTheme="minorHAnsi" w:hAnsiTheme="minorHAnsi" w:cstheme="minorHAnsi"/>
                <w:bCs/>
                <w:sz w:val="18"/>
              </w:rPr>
              <w:t>(producent i model</w:t>
            </w:r>
            <w:r w:rsidR="001454E8" w:rsidRPr="001454E8">
              <w:rPr>
                <w:rFonts w:asciiTheme="minorHAnsi" w:hAnsiTheme="minorHAnsi" w:cstheme="minorHAnsi"/>
                <w:bCs/>
                <w:sz w:val="18"/>
              </w:rPr>
              <w:t xml:space="preserve"> urządzenia</w:t>
            </w:r>
            <w:r w:rsidRPr="001454E8">
              <w:rPr>
                <w:rFonts w:asciiTheme="minorHAnsi" w:hAnsiTheme="minorHAnsi" w:cstheme="minorHAnsi"/>
                <w:bCs/>
                <w:sz w:val="18"/>
              </w:rPr>
              <w:t>; producent, nazwa i wersja oprogramowania)</w:t>
            </w:r>
          </w:p>
        </w:tc>
        <w:tc>
          <w:tcPr>
            <w:tcW w:w="709" w:type="dxa"/>
          </w:tcPr>
          <w:p w:rsidR="00F62F9E" w:rsidRPr="00F62F9E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Ilość</w:t>
            </w:r>
          </w:p>
        </w:tc>
        <w:tc>
          <w:tcPr>
            <w:tcW w:w="1417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Jednostkowa cena netto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PLN</w:t>
            </w:r>
          </w:p>
        </w:tc>
        <w:tc>
          <w:tcPr>
            <w:tcW w:w="576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VAT %</w:t>
            </w:r>
          </w:p>
        </w:tc>
        <w:tc>
          <w:tcPr>
            <w:tcW w:w="1409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netto PLN</w:t>
            </w:r>
          </w:p>
        </w:tc>
        <w:tc>
          <w:tcPr>
            <w:tcW w:w="1347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brutto PLN</w:t>
            </w:r>
          </w:p>
        </w:tc>
      </w:tr>
      <w:tr w:rsidR="00F62F9E" w:rsidRPr="00F62F9E" w:rsidTr="00F62F9E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368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F62F9E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368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F62F9E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368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F62F9E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368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7469AC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368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FD3E5F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6388" w:type="dxa"/>
            <w:gridSpan w:val="4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Razem</w:t>
            </w: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p w:rsidR="00CE17D5" w:rsidRPr="00F62F9E" w:rsidRDefault="00CE17D5" w:rsidP="00F62F9E">
      <w:pPr>
        <w:jc w:val="both"/>
        <w:rPr>
          <w:rFonts w:asciiTheme="minorHAnsi" w:hAnsiTheme="minorHAnsi" w:cstheme="minorHAnsi"/>
        </w:rPr>
      </w:pPr>
    </w:p>
    <w:p w:rsidR="001D4CC4" w:rsidRDefault="00CE17D5" w:rsidP="00CE17D5">
      <w:pPr>
        <w:pStyle w:val="Akapitzlist"/>
        <w:numPr>
          <w:ilvl w:val="1"/>
          <w:numId w:val="21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Gwarancja:</w:t>
      </w:r>
    </w:p>
    <w:p w:rsidR="00CE17D5" w:rsidRDefault="00CE17D5" w:rsidP="00CE17D5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…………………………………….. – okres gwarancji …………. miesięcy</w:t>
      </w:r>
    </w:p>
    <w:p w:rsidR="00CE17D5" w:rsidRDefault="00CE17D5" w:rsidP="00CE17D5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…………………………………….. – okres gwarancji …………. miesięcy</w:t>
      </w:r>
    </w:p>
    <w:p w:rsidR="00CE17D5" w:rsidRDefault="00CE17D5" w:rsidP="00FB17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CE17D5" w:rsidRPr="00FC0316" w:rsidRDefault="00CE17D5" w:rsidP="00FB17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227F57" w:rsidRDefault="00F62F9E" w:rsidP="00FB173F">
      <w:pPr>
        <w:pStyle w:val="Akapitzlist"/>
        <w:numPr>
          <w:ilvl w:val="1"/>
          <w:numId w:val="21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Deklaruję</w:t>
      </w:r>
      <w:r w:rsidR="00227F57" w:rsidRPr="000D71C4">
        <w:rPr>
          <w:rFonts w:asciiTheme="minorHAnsi" w:hAnsiTheme="minorHAnsi" w:cstheme="minorHAnsi"/>
        </w:rPr>
        <w:t xml:space="preserve">  ponadto  termin  wykonania  zamówienia  zgodnie  z  zapisami  podanymi w zapytaniu ofertowym.</w:t>
      </w:r>
    </w:p>
    <w:p w:rsidR="00CE17D5" w:rsidRPr="00CE17D5" w:rsidRDefault="00CE17D5" w:rsidP="00E749B5">
      <w:pPr>
        <w:jc w:val="both"/>
        <w:rPr>
          <w:rFonts w:asciiTheme="minorHAnsi" w:hAnsiTheme="minorHAnsi" w:cstheme="minorHAnsi"/>
        </w:rPr>
      </w:pPr>
    </w:p>
    <w:p w:rsidR="00FC0316" w:rsidRPr="00FC0316" w:rsidRDefault="00FC0316" w:rsidP="00FB173F">
      <w:pPr>
        <w:pStyle w:val="Akapitzlist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C0316">
        <w:rPr>
          <w:rFonts w:asciiTheme="minorHAnsi" w:hAnsiTheme="minorHAnsi" w:cstheme="minorHAnsi"/>
        </w:rPr>
        <w:t xml:space="preserve">Oświadczam, że uczestnicząc w procedurze wyboru wykonawcy </w:t>
      </w:r>
      <w:r w:rsidRPr="00FC0316">
        <w:rPr>
          <w:rFonts w:asciiTheme="minorHAnsi" w:hAnsiTheme="minorHAnsi" w:cstheme="minorHAnsi"/>
          <w:bCs/>
        </w:rPr>
        <w:t>na realizację niniejszego zapytania</w:t>
      </w:r>
      <w:r w:rsidRPr="00FC0316">
        <w:rPr>
          <w:rFonts w:asciiTheme="minorHAnsi" w:hAnsiTheme="minorHAnsi" w:cstheme="minorHAnsi"/>
        </w:rPr>
        <w:t>:</w:t>
      </w:r>
    </w:p>
    <w:p w:rsidR="00FC0316" w:rsidRPr="00B25163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cena brutto obejmuje wszystkie koszty realizacji przedmiotu zamówienia,</w:t>
      </w:r>
    </w:p>
    <w:p w:rsidR="00FC0316" w:rsidRPr="00B25163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spełniam warunki udziału w postępowaniu i wszystkie wymagania zawarte w zapytaniu ofertowym,</w:t>
      </w:r>
    </w:p>
    <w:p w:rsidR="00FC0316" w:rsidRPr="00B25163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uzyskałem od Zamawiającego wszelkie informacje niezbędne do rzetelnego sporządzenia niniejszej oferty,</w:t>
      </w:r>
    </w:p>
    <w:p w:rsidR="00FC0316" w:rsidRPr="00B25163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uznaję się za związanego treścią złożonej oferty przez okre</w:t>
      </w:r>
      <w:r w:rsidR="003805D9">
        <w:rPr>
          <w:rFonts w:asciiTheme="minorHAnsi" w:hAnsiTheme="minorHAnsi" w:cstheme="minorHAnsi"/>
          <w:sz w:val="22"/>
          <w:szCs w:val="22"/>
        </w:rPr>
        <w:t>s 30 dni</w:t>
      </w:r>
      <w:r w:rsidRPr="00B25163">
        <w:rPr>
          <w:rFonts w:asciiTheme="minorHAnsi" w:hAnsiTheme="minorHAnsi" w:cstheme="minorHAnsi"/>
          <w:sz w:val="22"/>
          <w:szCs w:val="22"/>
        </w:rPr>
        <w:t>,</w:t>
      </w:r>
    </w:p>
    <w:p w:rsidR="00FC0316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zamówienia, zgodnej z wymogami określonymi w z</w:t>
      </w:r>
      <w:r w:rsidR="00F62F9E">
        <w:rPr>
          <w:rFonts w:asciiTheme="minorHAnsi" w:hAnsiTheme="minorHAnsi" w:cstheme="minorHAnsi"/>
          <w:sz w:val="22"/>
          <w:szCs w:val="22"/>
        </w:rPr>
        <w:t>apytaniu ofertowym</w:t>
      </w:r>
      <w:bookmarkStart w:id="4" w:name="_GoBack"/>
      <w:bookmarkEnd w:id="4"/>
    </w:p>
    <w:p w:rsidR="00F62F9E" w:rsidRPr="00CE17D5" w:rsidRDefault="00F62F9E" w:rsidP="00F62F9E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lastRenderedPageBreak/>
        <w:t>posiadam wiedzę i doświadczenie pozwalające na realizację zamówienia zgodnie z wymogami określonymi w zapytaniu ofertowym</w:t>
      </w:r>
    </w:p>
    <w:p w:rsidR="00CE17D5" w:rsidRPr="00F62F9E" w:rsidRDefault="00CE17D5" w:rsidP="00F62F9E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zrealizuję przedmiot umowy w terminie …… </w:t>
      </w:r>
      <w:r w:rsidR="006E193B">
        <w:rPr>
          <w:rFonts w:asciiTheme="minorHAnsi" w:hAnsiTheme="minorHAnsi" w:cstheme="minorHAnsi"/>
          <w:color w:val="000000"/>
        </w:rPr>
        <w:t xml:space="preserve">dni </w:t>
      </w:r>
      <w:r>
        <w:rPr>
          <w:rFonts w:asciiTheme="minorHAnsi" w:hAnsiTheme="minorHAnsi" w:cstheme="minorHAnsi"/>
          <w:color w:val="000000"/>
        </w:rPr>
        <w:t xml:space="preserve">od </w:t>
      </w:r>
      <w:r w:rsidR="006E193B">
        <w:rPr>
          <w:rFonts w:asciiTheme="minorHAnsi" w:hAnsiTheme="minorHAnsi" w:cstheme="minorHAnsi"/>
          <w:color w:val="000000"/>
        </w:rPr>
        <w:t xml:space="preserve"> dnia </w:t>
      </w:r>
      <w:r>
        <w:rPr>
          <w:rFonts w:asciiTheme="minorHAnsi" w:hAnsiTheme="minorHAnsi" w:cstheme="minorHAnsi"/>
          <w:color w:val="000000"/>
        </w:rPr>
        <w:t>złożenia zamówienia.</w:t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Pr="00490BDA" w:rsidRDefault="00FC0316" w:rsidP="00CE17D5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3B4082" w:rsidRDefault="00F62F9E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 w:rsidR="00C0551C"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="00FC0316"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="00FC0316"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FC0316" w:rsidRPr="00490BDA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Pr="00FC0316" w:rsidRDefault="00FC0316" w:rsidP="00FB173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C0316">
        <w:rPr>
          <w:rFonts w:asciiTheme="minorHAnsi" w:hAnsiTheme="minorHAnsi" w:cstheme="minorHAnsi"/>
          <w:sz w:val="22"/>
          <w:szCs w:val="22"/>
        </w:rPr>
        <w:t>Jednocześnie stwierdzam/y, iż świadomy/i jestem/</w:t>
      </w:r>
      <w:proofErr w:type="spellStart"/>
      <w:r w:rsidRPr="00FC031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FC0316">
        <w:rPr>
          <w:rFonts w:asciiTheme="minorHAnsi" w:hAnsiTheme="minorHAnsi" w:cstheme="minorHAnsi"/>
          <w:sz w:val="22"/>
          <w:szCs w:val="22"/>
        </w:rPr>
        <w:t xml:space="preserve"> odpowiedzialności karnej związanej ze składaniem fałszywych oświadczeń.</w:t>
      </w: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227F57" w:rsidRDefault="00227F57" w:rsidP="00FB173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27F57" w:rsidSect="0090712D">
      <w:footerReference w:type="default" r:id="rId10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E921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71" w:rsidRDefault="00595371">
      <w:r>
        <w:separator/>
      </w:r>
    </w:p>
  </w:endnote>
  <w:endnote w:type="continuationSeparator" w:id="0">
    <w:p w:rsidR="00595371" w:rsidRDefault="0059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71" w:rsidRDefault="00595371">
      <w:r>
        <w:separator/>
      </w:r>
    </w:p>
  </w:footnote>
  <w:footnote w:type="continuationSeparator" w:id="0">
    <w:p w:rsidR="00595371" w:rsidRDefault="00595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F12"/>
    <w:multiLevelType w:val="hybridMultilevel"/>
    <w:tmpl w:val="2EB66616"/>
    <w:lvl w:ilvl="0" w:tplc="FAA40924">
      <w:start w:val="1"/>
      <w:numFmt w:val="lowerLetter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BC32A2"/>
    <w:multiLevelType w:val="hybridMultilevel"/>
    <w:tmpl w:val="9AB21EDE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428336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C01F71"/>
    <w:multiLevelType w:val="hybridMultilevel"/>
    <w:tmpl w:val="E8F23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E3D23"/>
    <w:multiLevelType w:val="hybridMultilevel"/>
    <w:tmpl w:val="6B50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85953"/>
    <w:multiLevelType w:val="hybridMultilevel"/>
    <w:tmpl w:val="FFA04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987BF9"/>
    <w:multiLevelType w:val="hybridMultilevel"/>
    <w:tmpl w:val="369C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11803"/>
    <w:multiLevelType w:val="hybridMultilevel"/>
    <w:tmpl w:val="B178D4AC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701E99"/>
    <w:multiLevelType w:val="hybridMultilevel"/>
    <w:tmpl w:val="1452F318"/>
    <w:lvl w:ilvl="0" w:tplc="2B34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D22FA"/>
    <w:multiLevelType w:val="hybridMultilevel"/>
    <w:tmpl w:val="07E4F278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B52D0"/>
    <w:multiLevelType w:val="hybridMultilevel"/>
    <w:tmpl w:val="832EE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677A8"/>
    <w:multiLevelType w:val="hybridMultilevel"/>
    <w:tmpl w:val="8C587634"/>
    <w:lvl w:ilvl="0" w:tplc="0B8433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A75087"/>
    <w:multiLevelType w:val="hybridMultilevel"/>
    <w:tmpl w:val="78D61ED4"/>
    <w:lvl w:ilvl="0" w:tplc="784C89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71683"/>
    <w:multiLevelType w:val="hybridMultilevel"/>
    <w:tmpl w:val="C65C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A1BC4"/>
    <w:multiLevelType w:val="hybridMultilevel"/>
    <w:tmpl w:val="E0A01082"/>
    <w:lvl w:ilvl="0" w:tplc="17DA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278AA"/>
    <w:multiLevelType w:val="hybridMultilevel"/>
    <w:tmpl w:val="63E8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9F0CC7"/>
    <w:multiLevelType w:val="hybridMultilevel"/>
    <w:tmpl w:val="4E963BC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9E75B77"/>
    <w:multiLevelType w:val="hybridMultilevel"/>
    <w:tmpl w:val="62A83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DA5A66"/>
    <w:multiLevelType w:val="hybridMultilevel"/>
    <w:tmpl w:val="993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C2A66"/>
    <w:multiLevelType w:val="hybridMultilevel"/>
    <w:tmpl w:val="C0F4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C4D6C"/>
    <w:multiLevelType w:val="hybridMultilevel"/>
    <w:tmpl w:val="B558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32C22"/>
    <w:multiLevelType w:val="hybridMultilevel"/>
    <w:tmpl w:val="A34E9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C6A5A"/>
    <w:multiLevelType w:val="hybridMultilevel"/>
    <w:tmpl w:val="B0B2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76493"/>
    <w:multiLevelType w:val="hybridMultilevel"/>
    <w:tmpl w:val="520E6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F7E9C"/>
    <w:multiLevelType w:val="hybridMultilevel"/>
    <w:tmpl w:val="AD065A90"/>
    <w:lvl w:ilvl="0" w:tplc="3886DE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86FB2"/>
    <w:multiLevelType w:val="hybridMultilevel"/>
    <w:tmpl w:val="B62C41CA"/>
    <w:lvl w:ilvl="0" w:tplc="374CBC7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F6F6C"/>
    <w:multiLevelType w:val="multilevel"/>
    <w:tmpl w:val="AA8A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2E2BDE"/>
    <w:multiLevelType w:val="hybridMultilevel"/>
    <w:tmpl w:val="3C66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14504"/>
    <w:multiLevelType w:val="hybridMultilevel"/>
    <w:tmpl w:val="6C62625E"/>
    <w:lvl w:ilvl="0" w:tplc="222A2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A1E3C12"/>
    <w:multiLevelType w:val="hybridMultilevel"/>
    <w:tmpl w:val="77F67B0A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0960564"/>
    <w:multiLevelType w:val="hybridMultilevel"/>
    <w:tmpl w:val="DAA0E84C"/>
    <w:lvl w:ilvl="0" w:tplc="C5A6281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716A45D3"/>
    <w:multiLevelType w:val="hybridMultilevel"/>
    <w:tmpl w:val="B5841FD2"/>
    <w:lvl w:ilvl="0" w:tplc="4BD6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CA5A74"/>
    <w:multiLevelType w:val="multilevel"/>
    <w:tmpl w:val="2AEA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2A2405"/>
    <w:multiLevelType w:val="hybridMultilevel"/>
    <w:tmpl w:val="150A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F31C8"/>
    <w:multiLevelType w:val="hybridMultilevel"/>
    <w:tmpl w:val="5CDE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18"/>
  </w:num>
  <w:num w:numId="5">
    <w:abstractNumId w:val="3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42"/>
  </w:num>
  <w:num w:numId="10">
    <w:abstractNumId w:val="35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41"/>
  </w:num>
  <w:num w:numId="16">
    <w:abstractNumId w:val="40"/>
  </w:num>
  <w:num w:numId="17">
    <w:abstractNumId w:val="0"/>
  </w:num>
  <w:num w:numId="18">
    <w:abstractNumId w:val="9"/>
  </w:num>
  <w:num w:numId="19">
    <w:abstractNumId w:val="39"/>
  </w:num>
  <w:num w:numId="20">
    <w:abstractNumId w:val="15"/>
  </w:num>
  <w:num w:numId="21">
    <w:abstractNumId w:val="12"/>
  </w:num>
  <w:num w:numId="22">
    <w:abstractNumId w:val="13"/>
  </w:num>
  <w:num w:numId="23">
    <w:abstractNumId w:val="19"/>
  </w:num>
  <w:num w:numId="24">
    <w:abstractNumId w:val="32"/>
  </w:num>
  <w:num w:numId="25">
    <w:abstractNumId w:val="23"/>
  </w:num>
  <w:num w:numId="26">
    <w:abstractNumId w:val="10"/>
  </w:num>
  <w:num w:numId="27">
    <w:abstractNumId w:val="7"/>
  </w:num>
  <w:num w:numId="28">
    <w:abstractNumId w:val="8"/>
  </w:num>
  <w:num w:numId="29">
    <w:abstractNumId w:val="26"/>
  </w:num>
  <w:num w:numId="30">
    <w:abstractNumId w:val="11"/>
  </w:num>
  <w:num w:numId="31">
    <w:abstractNumId w:val="30"/>
  </w:num>
  <w:num w:numId="32">
    <w:abstractNumId w:val="28"/>
  </w:num>
  <w:num w:numId="33">
    <w:abstractNumId w:val="36"/>
  </w:num>
  <w:num w:numId="34">
    <w:abstractNumId w:val="33"/>
  </w:num>
  <w:num w:numId="35">
    <w:abstractNumId w:val="14"/>
  </w:num>
  <w:num w:numId="36">
    <w:abstractNumId w:val="43"/>
  </w:num>
  <w:num w:numId="37">
    <w:abstractNumId w:val="22"/>
  </w:num>
  <w:num w:numId="38">
    <w:abstractNumId w:val="37"/>
  </w:num>
  <w:num w:numId="39">
    <w:abstractNumId w:val="24"/>
  </w:num>
  <w:num w:numId="40">
    <w:abstractNumId w:val="31"/>
  </w:num>
  <w:num w:numId="41">
    <w:abstractNumId w:val="25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0"/>
  </w:num>
  <w:num w:numId="46">
    <w:abstractNumId w:val="4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iszczyk">
    <w15:presenceInfo w15:providerId="None" w15:userId="AMisz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60"/>
    <w:rsid w:val="00013D74"/>
    <w:rsid w:val="000248AF"/>
    <w:rsid w:val="0002512D"/>
    <w:rsid w:val="000264B2"/>
    <w:rsid w:val="000316D8"/>
    <w:rsid w:val="00033730"/>
    <w:rsid w:val="00035A72"/>
    <w:rsid w:val="000403F2"/>
    <w:rsid w:val="00042C1D"/>
    <w:rsid w:val="00045CD5"/>
    <w:rsid w:val="000563B1"/>
    <w:rsid w:val="0006290B"/>
    <w:rsid w:val="00073A27"/>
    <w:rsid w:val="00096111"/>
    <w:rsid w:val="00096E37"/>
    <w:rsid w:val="000D112D"/>
    <w:rsid w:val="000D71C4"/>
    <w:rsid w:val="001005C4"/>
    <w:rsid w:val="001061AB"/>
    <w:rsid w:val="001247D2"/>
    <w:rsid w:val="00125507"/>
    <w:rsid w:val="0013178E"/>
    <w:rsid w:val="0013351F"/>
    <w:rsid w:val="001440F6"/>
    <w:rsid w:val="001454E8"/>
    <w:rsid w:val="001519DF"/>
    <w:rsid w:val="00155129"/>
    <w:rsid w:val="00157AE3"/>
    <w:rsid w:val="00170EF2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E328B"/>
    <w:rsid w:val="001E6B4E"/>
    <w:rsid w:val="001F2219"/>
    <w:rsid w:val="001F2733"/>
    <w:rsid w:val="00206D6A"/>
    <w:rsid w:val="00227F57"/>
    <w:rsid w:val="00232A20"/>
    <w:rsid w:val="00233654"/>
    <w:rsid w:val="00250059"/>
    <w:rsid w:val="00254083"/>
    <w:rsid w:val="00262E28"/>
    <w:rsid w:val="00265F3C"/>
    <w:rsid w:val="002748B0"/>
    <w:rsid w:val="002911C0"/>
    <w:rsid w:val="002B4E11"/>
    <w:rsid w:val="002B591E"/>
    <w:rsid w:val="002C6E9F"/>
    <w:rsid w:val="002C72D9"/>
    <w:rsid w:val="002F3A20"/>
    <w:rsid w:val="002F4FB2"/>
    <w:rsid w:val="002F6BEB"/>
    <w:rsid w:val="003073A1"/>
    <w:rsid w:val="00307ECF"/>
    <w:rsid w:val="003122B3"/>
    <w:rsid w:val="00330D73"/>
    <w:rsid w:val="00333109"/>
    <w:rsid w:val="00346793"/>
    <w:rsid w:val="00367BAA"/>
    <w:rsid w:val="003805D9"/>
    <w:rsid w:val="00395545"/>
    <w:rsid w:val="003A1396"/>
    <w:rsid w:val="003B05FD"/>
    <w:rsid w:val="003B4082"/>
    <w:rsid w:val="003C7324"/>
    <w:rsid w:val="00413C8E"/>
    <w:rsid w:val="00420AAC"/>
    <w:rsid w:val="00430433"/>
    <w:rsid w:val="004343BC"/>
    <w:rsid w:val="00443BBE"/>
    <w:rsid w:val="00443D6C"/>
    <w:rsid w:val="00444787"/>
    <w:rsid w:val="00450134"/>
    <w:rsid w:val="0046394E"/>
    <w:rsid w:val="004662FD"/>
    <w:rsid w:val="00485CD0"/>
    <w:rsid w:val="004A35CD"/>
    <w:rsid w:val="004B3C1B"/>
    <w:rsid w:val="004B51CC"/>
    <w:rsid w:val="004C2753"/>
    <w:rsid w:val="004C49F9"/>
    <w:rsid w:val="004D1134"/>
    <w:rsid w:val="004D2A92"/>
    <w:rsid w:val="00503A86"/>
    <w:rsid w:val="005239D4"/>
    <w:rsid w:val="00525BC8"/>
    <w:rsid w:val="005309A6"/>
    <w:rsid w:val="00537FCA"/>
    <w:rsid w:val="00547CB9"/>
    <w:rsid w:val="00574A96"/>
    <w:rsid w:val="00575696"/>
    <w:rsid w:val="00575ACE"/>
    <w:rsid w:val="005779A0"/>
    <w:rsid w:val="005818F9"/>
    <w:rsid w:val="005860B2"/>
    <w:rsid w:val="00586D69"/>
    <w:rsid w:val="00595371"/>
    <w:rsid w:val="0059590B"/>
    <w:rsid w:val="00597F43"/>
    <w:rsid w:val="005A29BC"/>
    <w:rsid w:val="005B5ADB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43CD0"/>
    <w:rsid w:val="0065523F"/>
    <w:rsid w:val="00667696"/>
    <w:rsid w:val="0067376B"/>
    <w:rsid w:val="00677A0A"/>
    <w:rsid w:val="00696426"/>
    <w:rsid w:val="006A3F61"/>
    <w:rsid w:val="006B58D7"/>
    <w:rsid w:val="006C1CD8"/>
    <w:rsid w:val="006C3C39"/>
    <w:rsid w:val="006C5224"/>
    <w:rsid w:val="006E193B"/>
    <w:rsid w:val="006E2613"/>
    <w:rsid w:val="006E5B8C"/>
    <w:rsid w:val="006E6C1F"/>
    <w:rsid w:val="006E6CEB"/>
    <w:rsid w:val="006F0514"/>
    <w:rsid w:val="006F3958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850B8"/>
    <w:rsid w:val="00794F44"/>
    <w:rsid w:val="00796EC7"/>
    <w:rsid w:val="007A5274"/>
    <w:rsid w:val="007B18D3"/>
    <w:rsid w:val="007B6501"/>
    <w:rsid w:val="007D20BB"/>
    <w:rsid w:val="00801449"/>
    <w:rsid w:val="00803D43"/>
    <w:rsid w:val="008120EE"/>
    <w:rsid w:val="00833F12"/>
    <w:rsid w:val="00842EA0"/>
    <w:rsid w:val="0085048F"/>
    <w:rsid w:val="00873511"/>
    <w:rsid w:val="00885FC9"/>
    <w:rsid w:val="00892C7E"/>
    <w:rsid w:val="00894FDB"/>
    <w:rsid w:val="00895C86"/>
    <w:rsid w:val="008A2807"/>
    <w:rsid w:val="008B5891"/>
    <w:rsid w:val="008B713E"/>
    <w:rsid w:val="008C7E42"/>
    <w:rsid w:val="008D3CA2"/>
    <w:rsid w:val="008D4EA2"/>
    <w:rsid w:val="008D500B"/>
    <w:rsid w:val="008D75E3"/>
    <w:rsid w:val="008E3CC8"/>
    <w:rsid w:val="008F2209"/>
    <w:rsid w:val="0090712D"/>
    <w:rsid w:val="00907C8F"/>
    <w:rsid w:val="00912CAC"/>
    <w:rsid w:val="009133AC"/>
    <w:rsid w:val="00923245"/>
    <w:rsid w:val="00931161"/>
    <w:rsid w:val="009318CD"/>
    <w:rsid w:val="00934827"/>
    <w:rsid w:val="009437A9"/>
    <w:rsid w:val="0094627F"/>
    <w:rsid w:val="00980C1A"/>
    <w:rsid w:val="00994312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A0466C"/>
    <w:rsid w:val="00A07581"/>
    <w:rsid w:val="00A1150D"/>
    <w:rsid w:val="00A37061"/>
    <w:rsid w:val="00A42A8E"/>
    <w:rsid w:val="00A43FC3"/>
    <w:rsid w:val="00A61328"/>
    <w:rsid w:val="00A670DA"/>
    <w:rsid w:val="00A70B11"/>
    <w:rsid w:val="00AD4C21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45CE5"/>
    <w:rsid w:val="00B45E04"/>
    <w:rsid w:val="00B46515"/>
    <w:rsid w:val="00B73410"/>
    <w:rsid w:val="00B745A8"/>
    <w:rsid w:val="00B86DE6"/>
    <w:rsid w:val="00B92966"/>
    <w:rsid w:val="00BB72AD"/>
    <w:rsid w:val="00BC24A6"/>
    <w:rsid w:val="00BC277E"/>
    <w:rsid w:val="00BE2435"/>
    <w:rsid w:val="00BE26A9"/>
    <w:rsid w:val="00BE3050"/>
    <w:rsid w:val="00BF37D4"/>
    <w:rsid w:val="00BF4CA7"/>
    <w:rsid w:val="00C00A55"/>
    <w:rsid w:val="00C0551C"/>
    <w:rsid w:val="00C131E2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305A"/>
    <w:rsid w:val="00DC447B"/>
    <w:rsid w:val="00DD6671"/>
    <w:rsid w:val="00DE4F33"/>
    <w:rsid w:val="00DF6A2C"/>
    <w:rsid w:val="00E00D9C"/>
    <w:rsid w:val="00E03B8A"/>
    <w:rsid w:val="00E13960"/>
    <w:rsid w:val="00E150D7"/>
    <w:rsid w:val="00E31C99"/>
    <w:rsid w:val="00E34150"/>
    <w:rsid w:val="00E66C7C"/>
    <w:rsid w:val="00E6754B"/>
    <w:rsid w:val="00E743CA"/>
    <w:rsid w:val="00E749B5"/>
    <w:rsid w:val="00E95780"/>
    <w:rsid w:val="00EA3A84"/>
    <w:rsid w:val="00EB0C71"/>
    <w:rsid w:val="00EC2E08"/>
    <w:rsid w:val="00EE14F7"/>
    <w:rsid w:val="00EE4F98"/>
    <w:rsid w:val="00EE55FE"/>
    <w:rsid w:val="00F00306"/>
    <w:rsid w:val="00F03567"/>
    <w:rsid w:val="00F0448F"/>
    <w:rsid w:val="00F06B6F"/>
    <w:rsid w:val="00F16DA1"/>
    <w:rsid w:val="00F24491"/>
    <w:rsid w:val="00F24A56"/>
    <w:rsid w:val="00F37016"/>
    <w:rsid w:val="00F3776D"/>
    <w:rsid w:val="00F46630"/>
    <w:rsid w:val="00F54598"/>
    <w:rsid w:val="00F60B10"/>
    <w:rsid w:val="00F62F9E"/>
    <w:rsid w:val="00F64E90"/>
    <w:rsid w:val="00F67A89"/>
    <w:rsid w:val="00F71EEB"/>
    <w:rsid w:val="00F75C8C"/>
    <w:rsid w:val="00F76B2F"/>
    <w:rsid w:val="00F76E03"/>
    <w:rsid w:val="00F82296"/>
    <w:rsid w:val="00FA174B"/>
    <w:rsid w:val="00FA1D1B"/>
    <w:rsid w:val="00FB173F"/>
    <w:rsid w:val="00FC0316"/>
    <w:rsid w:val="00FC3AFD"/>
    <w:rsid w:val="00FC7E8A"/>
    <w:rsid w:val="00FD057F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zkolaminoga@poczta.onet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B20CF-5658-4B27-B3E0-41E2D10E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778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>Hewlett-Packard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Pałyska</dc:creator>
  <cp:lastModifiedBy>admin</cp:lastModifiedBy>
  <cp:revision>8</cp:revision>
  <cp:lastPrinted>2017-10-09T12:18:00Z</cp:lastPrinted>
  <dcterms:created xsi:type="dcterms:W3CDTF">2017-11-17T11:12:00Z</dcterms:created>
  <dcterms:modified xsi:type="dcterms:W3CDTF">2017-11-17T11:56:00Z</dcterms:modified>
</cp:coreProperties>
</file>